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2D2C" w14:textId="7FCE9BCF" w:rsidR="00EC2354" w:rsidRPr="00EC2354" w:rsidRDefault="00EC2354" w:rsidP="00EC2354">
      <w:pPr>
        <w:rPr>
          <w:rFonts w:ascii="Arial" w:eastAsia="Times New Roman" w:hAnsi="Arial" w:cs="Arial"/>
          <w:sz w:val="24"/>
          <w:szCs w:val="24"/>
        </w:rPr>
      </w:pPr>
      <w:r w:rsidRPr="00EC2354">
        <w:rPr>
          <w:rFonts w:ascii="Arial" w:eastAsia="Times New Roman" w:hAnsi="Arial" w:cs="Arial"/>
          <w:color w:val="000000"/>
          <w:sz w:val="24"/>
          <w:szCs w:val="24"/>
          <w:shd w:val="clear" w:color="auto" w:fill="FFFFFF"/>
        </w:rPr>
        <w:t>Ford vs. Ferrari Round 4</w:t>
      </w:r>
    </w:p>
    <w:p w14:paraId="3B3BDF21" w14:textId="34809300" w:rsidR="00EC2354" w:rsidRPr="00EC2354" w:rsidRDefault="00EC2354" w:rsidP="00EC2354">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4-1-23</w:t>
      </w:r>
    </w:p>
    <w:p w14:paraId="02EBCF48" w14:textId="77777777" w:rsidR="00EC2354" w:rsidRPr="00EC2354"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by Lotus Jr.</w:t>
      </w:r>
    </w:p>
    <w:p w14:paraId="2B7BABEA" w14:textId="77777777" w:rsidR="00EC2354" w:rsidRPr="00EC2354" w:rsidRDefault="00EC2354" w:rsidP="00EC2354">
      <w:pPr>
        <w:shd w:val="clear" w:color="auto" w:fill="FFFFFF"/>
        <w:rPr>
          <w:rFonts w:ascii="Arial" w:eastAsia="Times New Roman" w:hAnsi="Arial" w:cs="Arial"/>
          <w:color w:val="000000"/>
          <w:sz w:val="24"/>
          <w:szCs w:val="24"/>
        </w:rPr>
      </w:pPr>
    </w:p>
    <w:p w14:paraId="427EF0AC" w14:textId="5288B2B5" w:rsidR="00EC2354" w:rsidRPr="00EC2354"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 xml:space="preserve">We will have an abbreviated report for Round 4 four of the Ford vs. Ferrari Series.  Marty has returned from his Spring Break trip, Dave wasn’t feeling well earlier in the week and did not </w:t>
      </w:r>
      <w:proofErr w:type="gramStart"/>
      <w:r w:rsidRPr="00EC2354">
        <w:rPr>
          <w:rFonts w:ascii="Arial" w:eastAsia="Times New Roman" w:hAnsi="Arial" w:cs="Arial"/>
          <w:color w:val="000000"/>
          <w:sz w:val="24"/>
          <w:szCs w:val="24"/>
        </w:rPr>
        <w:t>attend,  Brian</w:t>
      </w:r>
      <w:proofErr w:type="gramEnd"/>
      <w:r w:rsidRPr="00EC2354">
        <w:rPr>
          <w:rFonts w:ascii="Arial" w:eastAsia="Times New Roman" w:hAnsi="Arial" w:cs="Arial"/>
          <w:color w:val="000000"/>
          <w:sz w:val="24"/>
          <w:szCs w:val="24"/>
        </w:rPr>
        <w:t xml:space="preserve"> is back,  Jeff again came from Houston to run his Ford GT and </w:t>
      </w:r>
      <w:proofErr w:type="spellStart"/>
      <w:r>
        <w:rPr>
          <w:rFonts w:ascii="Arial" w:eastAsia="Times New Roman" w:hAnsi="Arial" w:cs="Arial"/>
          <w:color w:val="000000"/>
          <w:sz w:val="24"/>
          <w:szCs w:val="24"/>
        </w:rPr>
        <w:t>RevoSlot</w:t>
      </w:r>
      <w:proofErr w:type="spellEnd"/>
      <w:r>
        <w:rPr>
          <w:rFonts w:ascii="Arial" w:eastAsia="Times New Roman" w:hAnsi="Arial" w:cs="Arial"/>
          <w:color w:val="000000"/>
          <w:sz w:val="24"/>
          <w:szCs w:val="24"/>
        </w:rPr>
        <w:t xml:space="preserve"> Group 2 </w:t>
      </w:r>
      <w:r w:rsidRPr="00EC2354">
        <w:rPr>
          <w:rFonts w:ascii="Arial" w:eastAsia="Times New Roman" w:hAnsi="Arial" w:cs="Arial"/>
          <w:color w:val="000000"/>
          <w:sz w:val="24"/>
          <w:szCs w:val="24"/>
        </w:rPr>
        <w:t>car.  Tanner, one of our newer members, was also was in the clubhouse.  Some surprise guests from Alaska, who were into HO racing came by</w:t>
      </w:r>
      <w:r>
        <w:rPr>
          <w:rFonts w:ascii="Arial" w:eastAsia="Times New Roman" w:hAnsi="Arial" w:cs="Arial"/>
          <w:color w:val="000000"/>
          <w:sz w:val="24"/>
          <w:szCs w:val="24"/>
        </w:rPr>
        <w:t xml:space="preserve"> the </w:t>
      </w:r>
      <w:proofErr w:type="gramStart"/>
      <w:r>
        <w:rPr>
          <w:rFonts w:ascii="Arial" w:eastAsia="Times New Roman" w:hAnsi="Arial" w:cs="Arial"/>
          <w:color w:val="000000"/>
          <w:sz w:val="24"/>
          <w:szCs w:val="24"/>
        </w:rPr>
        <w:t>clubs</w:t>
      </w:r>
      <w:proofErr w:type="gramEnd"/>
      <w:r>
        <w:rPr>
          <w:rFonts w:ascii="Arial" w:eastAsia="Times New Roman" w:hAnsi="Arial" w:cs="Arial"/>
          <w:color w:val="000000"/>
          <w:sz w:val="24"/>
          <w:szCs w:val="24"/>
        </w:rPr>
        <w:t xml:space="preserve"> headquarters for a visit</w:t>
      </w:r>
      <w:r w:rsidRPr="00EC2354">
        <w:rPr>
          <w:rFonts w:ascii="Arial" w:eastAsia="Times New Roman" w:hAnsi="Arial" w:cs="Arial"/>
          <w:color w:val="000000"/>
          <w:sz w:val="24"/>
          <w:szCs w:val="24"/>
        </w:rPr>
        <w:t>. It’s always great to have guests and hear stories about their interests.  Temperatures were in the 80s and the track was a bit slick.  </w:t>
      </w:r>
    </w:p>
    <w:p w14:paraId="1AE3DDF7" w14:textId="77777777" w:rsidR="00EC2354" w:rsidRPr="00EC2354" w:rsidRDefault="00EC2354" w:rsidP="00EC2354">
      <w:pPr>
        <w:shd w:val="clear" w:color="auto" w:fill="FFFFFF"/>
        <w:rPr>
          <w:rFonts w:ascii="Arial" w:eastAsia="Times New Roman" w:hAnsi="Arial" w:cs="Arial"/>
          <w:color w:val="000000"/>
          <w:sz w:val="24"/>
          <w:szCs w:val="24"/>
        </w:rPr>
      </w:pPr>
    </w:p>
    <w:p w14:paraId="32C6FA4A" w14:textId="0E4A7A77" w:rsidR="00EC2354" w:rsidRPr="00EC2354"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 xml:space="preserve">Marty was in form with his yellow Ferrari leading the pack with a best time of 3.841 and 222.66 laps.  Lance finished 2nd with 219.83 laps and a </w:t>
      </w:r>
      <w:r>
        <w:rPr>
          <w:rFonts w:ascii="Arial" w:eastAsia="Times New Roman" w:hAnsi="Arial" w:cs="Arial"/>
          <w:color w:val="000000"/>
          <w:sz w:val="24"/>
          <w:szCs w:val="24"/>
        </w:rPr>
        <w:t xml:space="preserve">best time of </w:t>
      </w:r>
      <w:r w:rsidRPr="00EC2354">
        <w:rPr>
          <w:rFonts w:ascii="Arial" w:eastAsia="Times New Roman" w:hAnsi="Arial" w:cs="Arial"/>
          <w:color w:val="000000"/>
          <w:sz w:val="24"/>
          <w:szCs w:val="24"/>
        </w:rPr>
        <w:t>3.909.  Brian drove a very smooth race to 3rd positing 211.83 laps and a 3.972 best time with his sharp Gulf liveried GT40.  </w:t>
      </w:r>
    </w:p>
    <w:p w14:paraId="167CAD25" w14:textId="77777777" w:rsidR="00EC2354" w:rsidRPr="00EC2354" w:rsidRDefault="00EC2354" w:rsidP="00EC2354">
      <w:pPr>
        <w:shd w:val="clear" w:color="auto" w:fill="FFFFFF"/>
        <w:rPr>
          <w:rFonts w:ascii="Arial" w:eastAsia="Times New Roman" w:hAnsi="Arial" w:cs="Arial"/>
          <w:color w:val="000000"/>
          <w:sz w:val="24"/>
          <w:szCs w:val="24"/>
        </w:rPr>
      </w:pPr>
    </w:p>
    <w:p w14:paraId="480B2A20" w14:textId="5893698C" w:rsidR="00EC2354" w:rsidRPr="00EC2354"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 xml:space="preserve">4th went to Steve with a wild drive </w:t>
      </w:r>
      <w:r w:rsidR="000200A1">
        <w:rPr>
          <w:rFonts w:ascii="Arial" w:eastAsia="Times New Roman" w:hAnsi="Arial" w:cs="Arial"/>
          <w:color w:val="000000"/>
          <w:sz w:val="24"/>
          <w:szCs w:val="24"/>
        </w:rPr>
        <w:t xml:space="preserve">with his car skipping in and out of every turn.  He did manage to run </w:t>
      </w:r>
      <w:r w:rsidRPr="00EC2354">
        <w:rPr>
          <w:rFonts w:ascii="Arial" w:eastAsia="Times New Roman" w:hAnsi="Arial" w:cs="Arial"/>
          <w:color w:val="000000"/>
          <w:sz w:val="24"/>
          <w:szCs w:val="24"/>
        </w:rPr>
        <w:t>206.35</w:t>
      </w:r>
      <w:r w:rsidR="000200A1">
        <w:rPr>
          <w:rFonts w:ascii="Arial" w:eastAsia="Times New Roman" w:hAnsi="Arial" w:cs="Arial"/>
          <w:color w:val="000000"/>
          <w:sz w:val="24"/>
          <w:szCs w:val="24"/>
        </w:rPr>
        <w:t xml:space="preserve"> laps</w:t>
      </w:r>
      <w:r w:rsidRPr="00EC2354">
        <w:rPr>
          <w:rFonts w:ascii="Arial" w:eastAsia="Times New Roman" w:hAnsi="Arial" w:cs="Arial"/>
          <w:color w:val="000000"/>
          <w:sz w:val="24"/>
          <w:szCs w:val="24"/>
        </w:rPr>
        <w:t xml:space="preserve"> </w:t>
      </w:r>
      <w:r w:rsidR="000200A1">
        <w:rPr>
          <w:rFonts w:ascii="Arial" w:eastAsia="Times New Roman" w:hAnsi="Arial" w:cs="Arial"/>
          <w:color w:val="000000"/>
          <w:sz w:val="24"/>
          <w:szCs w:val="24"/>
        </w:rPr>
        <w:t>with</w:t>
      </w:r>
      <w:r>
        <w:rPr>
          <w:rFonts w:ascii="Arial" w:eastAsia="Times New Roman" w:hAnsi="Arial" w:cs="Arial"/>
          <w:color w:val="000000"/>
          <w:sz w:val="24"/>
          <w:szCs w:val="24"/>
        </w:rPr>
        <w:t xml:space="preserve"> a fast lap</w:t>
      </w:r>
      <w:r w:rsidRPr="00EC2354">
        <w:rPr>
          <w:rFonts w:ascii="Arial" w:eastAsia="Times New Roman" w:hAnsi="Arial" w:cs="Arial"/>
          <w:color w:val="000000"/>
          <w:sz w:val="24"/>
          <w:szCs w:val="24"/>
        </w:rPr>
        <w:t xml:space="preserve"> time of 3.903.  Jeff’s white Ford GT40 was 5th posting 206.35 and a </w:t>
      </w:r>
      <w:r w:rsidR="000200A1">
        <w:rPr>
          <w:rFonts w:ascii="Arial" w:eastAsia="Times New Roman" w:hAnsi="Arial" w:cs="Arial"/>
          <w:color w:val="000000"/>
          <w:sz w:val="24"/>
          <w:szCs w:val="24"/>
        </w:rPr>
        <w:t xml:space="preserve">fast lap of </w:t>
      </w:r>
      <w:r w:rsidRPr="00EC2354">
        <w:rPr>
          <w:rFonts w:ascii="Arial" w:eastAsia="Times New Roman" w:hAnsi="Arial" w:cs="Arial"/>
          <w:color w:val="000000"/>
          <w:sz w:val="24"/>
          <w:szCs w:val="24"/>
        </w:rPr>
        <w:t>4.112. Randy</w:t>
      </w:r>
      <w:r w:rsidR="000200A1">
        <w:rPr>
          <w:rFonts w:ascii="Arial" w:eastAsia="Times New Roman" w:hAnsi="Arial" w:cs="Arial"/>
          <w:color w:val="000000"/>
          <w:sz w:val="24"/>
          <w:szCs w:val="24"/>
        </w:rPr>
        <w:t>,</w:t>
      </w:r>
      <w:r w:rsidRPr="00EC2354">
        <w:rPr>
          <w:rFonts w:ascii="Arial" w:eastAsia="Times New Roman" w:hAnsi="Arial" w:cs="Arial"/>
          <w:color w:val="000000"/>
          <w:sz w:val="24"/>
          <w:szCs w:val="24"/>
        </w:rPr>
        <w:t xml:space="preserve"> running his Allan Mann Ford GT40 finished 6th with 201.19 laps and a 4.216 best</w:t>
      </w:r>
      <w:r w:rsidR="000200A1">
        <w:rPr>
          <w:rFonts w:ascii="Arial" w:eastAsia="Times New Roman" w:hAnsi="Arial" w:cs="Arial"/>
          <w:color w:val="000000"/>
          <w:sz w:val="24"/>
          <w:szCs w:val="24"/>
        </w:rPr>
        <w:t xml:space="preserve"> lap</w:t>
      </w:r>
      <w:r w:rsidRPr="00EC2354">
        <w:rPr>
          <w:rFonts w:ascii="Arial" w:eastAsia="Times New Roman" w:hAnsi="Arial" w:cs="Arial"/>
          <w:color w:val="000000"/>
          <w:sz w:val="24"/>
          <w:szCs w:val="24"/>
        </w:rPr>
        <w:t>.  </w:t>
      </w:r>
    </w:p>
    <w:p w14:paraId="6F5BE49D" w14:textId="77777777" w:rsidR="00EC2354" w:rsidRPr="00EC2354" w:rsidRDefault="00EC2354" w:rsidP="00EC2354">
      <w:pPr>
        <w:shd w:val="clear" w:color="auto" w:fill="FFFFFF"/>
        <w:rPr>
          <w:rFonts w:ascii="Arial" w:eastAsia="Times New Roman" w:hAnsi="Arial" w:cs="Arial"/>
          <w:color w:val="000000"/>
          <w:sz w:val="24"/>
          <w:szCs w:val="24"/>
        </w:rPr>
      </w:pPr>
    </w:p>
    <w:p w14:paraId="335E56D1" w14:textId="72DA92D9" w:rsidR="00EC2354" w:rsidRPr="00EC2354"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 xml:space="preserve">Marc Tyler ran 7th with his </w:t>
      </w:r>
      <w:r w:rsidR="000200A1">
        <w:rPr>
          <w:rFonts w:ascii="Arial" w:eastAsia="Times New Roman" w:hAnsi="Arial" w:cs="Arial"/>
          <w:color w:val="000000"/>
          <w:sz w:val="24"/>
          <w:szCs w:val="24"/>
        </w:rPr>
        <w:t xml:space="preserve">amazingly </w:t>
      </w:r>
      <w:r w:rsidRPr="00EC2354">
        <w:rPr>
          <w:rFonts w:ascii="Arial" w:eastAsia="Times New Roman" w:hAnsi="Arial" w:cs="Arial"/>
          <w:color w:val="000000"/>
          <w:sz w:val="24"/>
          <w:szCs w:val="24"/>
        </w:rPr>
        <w:t xml:space="preserve">beautiful weathered Ford making 198.66 laps and </w:t>
      </w:r>
      <w:r>
        <w:rPr>
          <w:rFonts w:ascii="Arial" w:eastAsia="Times New Roman" w:hAnsi="Arial" w:cs="Arial"/>
          <w:color w:val="000000"/>
          <w:sz w:val="24"/>
          <w:szCs w:val="24"/>
        </w:rPr>
        <w:t xml:space="preserve">a </w:t>
      </w:r>
      <w:r w:rsidRPr="00EC2354">
        <w:rPr>
          <w:rFonts w:ascii="Arial" w:eastAsia="Times New Roman" w:hAnsi="Arial" w:cs="Arial"/>
          <w:color w:val="000000"/>
          <w:sz w:val="24"/>
          <w:szCs w:val="24"/>
        </w:rPr>
        <w:t xml:space="preserve">4.039 </w:t>
      </w:r>
      <w:r>
        <w:rPr>
          <w:rFonts w:ascii="Arial" w:eastAsia="Times New Roman" w:hAnsi="Arial" w:cs="Arial"/>
          <w:color w:val="000000"/>
          <w:sz w:val="24"/>
          <w:szCs w:val="24"/>
        </w:rPr>
        <w:t xml:space="preserve">fast lap </w:t>
      </w:r>
      <w:r w:rsidRPr="00EC2354">
        <w:rPr>
          <w:rFonts w:ascii="Arial" w:eastAsia="Times New Roman" w:hAnsi="Arial" w:cs="Arial"/>
          <w:color w:val="000000"/>
          <w:sz w:val="24"/>
          <w:szCs w:val="24"/>
        </w:rPr>
        <w:t xml:space="preserve">time.  John again was dealing with handling problems </w:t>
      </w:r>
      <w:r w:rsidR="000200A1">
        <w:rPr>
          <w:rFonts w:ascii="Arial" w:eastAsia="Times New Roman" w:hAnsi="Arial" w:cs="Arial"/>
          <w:color w:val="000000"/>
          <w:sz w:val="24"/>
          <w:szCs w:val="24"/>
        </w:rPr>
        <w:t xml:space="preserve">and </w:t>
      </w:r>
      <w:r w:rsidRPr="00EC2354">
        <w:rPr>
          <w:rFonts w:ascii="Arial" w:eastAsia="Times New Roman" w:hAnsi="Arial" w:cs="Arial"/>
          <w:color w:val="000000"/>
          <w:sz w:val="24"/>
          <w:szCs w:val="24"/>
        </w:rPr>
        <w:t>drop</w:t>
      </w:r>
      <w:r w:rsidR="000200A1">
        <w:rPr>
          <w:rFonts w:ascii="Arial" w:eastAsia="Times New Roman" w:hAnsi="Arial" w:cs="Arial"/>
          <w:color w:val="000000"/>
          <w:sz w:val="24"/>
          <w:szCs w:val="24"/>
        </w:rPr>
        <w:t>ped</w:t>
      </w:r>
      <w:r w:rsidRPr="00EC2354">
        <w:rPr>
          <w:rFonts w:ascii="Arial" w:eastAsia="Times New Roman" w:hAnsi="Arial" w:cs="Arial"/>
          <w:color w:val="000000"/>
          <w:sz w:val="24"/>
          <w:szCs w:val="24"/>
        </w:rPr>
        <w:t xml:space="preserve"> way down the </w:t>
      </w:r>
      <w:r w:rsidR="000200A1">
        <w:rPr>
          <w:rFonts w:ascii="Arial" w:eastAsia="Times New Roman" w:hAnsi="Arial" w:cs="Arial"/>
          <w:color w:val="000000"/>
          <w:sz w:val="24"/>
          <w:szCs w:val="24"/>
        </w:rPr>
        <w:t xml:space="preserve">results </w:t>
      </w:r>
      <w:r w:rsidRPr="00EC2354">
        <w:rPr>
          <w:rFonts w:ascii="Arial" w:eastAsia="Times New Roman" w:hAnsi="Arial" w:cs="Arial"/>
          <w:color w:val="000000"/>
          <w:sz w:val="24"/>
          <w:szCs w:val="24"/>
        </w:rPr>
        <w:t xml:space="preserve">chart with </w:t>
      </w:r>
      <w:proofErr w:type="gramStart"/>
      <w:r w:rsidRPr="00EC2354">
        <w:rPr>
          <w:rFonts w:ascii="Arial" w:eastAsia="Times New Roman" w:hAnsi="Arial" w:cs="Arial"/>
          <w:color w:val="000000"/>
          <w:sz w:val="24"/>
          <w:szCs w:val="24"/>
        </w:rPr>
        <w:t>a 194.22 laps</w:t>
      </w:r>
      <w:proofErr w:type="gramEnd"/>
      <w:r w:rsidRPr="00EC2354">
        <w:rPr>
          <w:rFonts w:ascii="Arial" w:eastAsia="Times New Roman" w:hAnsi="Arial" w:cs="Arial"/>
          <w:color w:val="000000"/>
          <w:sz w:val="24"/>
          <w:szCs w:val="24"/>
        </w:rPr>
        <w:t xml:space="preserve"> and a 4.218</w:t>
      </w:r>
      <w:r w:rsidR="000200A1">
        <w:rPr>
          <w:rFonts w:ascii="Arial" w:eastAsia="Times New Roman" w:hAnsi="Arial" w:cs="Arial"/>
          <w:color w:val="000000"/>
          <w:sz w:val="24"/>
          <w:szCs w:val="24"/>
        </w:rPr>
        <w:t xml:space="preserve"> fast lap</w:t>
      </w:r>
      <w:r w:rsidRPr="00EC2354">
        <w:rPr>
          <w:rFonts w:ascii="Arial" w:eastAsia="Times New Roman" w:hAnsi="Arial" w:cs="Arial"/>
          <w:color w:val="000000"/>
          <w:sz w:val="24"/>
          <w:szCs w:val="24"/>
        </w:rPr>
        <w:t>.   </w:t>
      </w:r>
    </w:p>
    <w:p w14:paraId="45356C76" w14:textId="77777777" w:rsidR="00EC2354" w:rsidRPr="00EC2354" w:rsidRDefault="00EC2354" w:rsidP="00EC2354">
      <w:pPr>
        <w:shd w:val="clear" w:color="auto" w:fill="FFFFFF"/>
        <w:rPr>
          <w:rFonts w:ascii="Arial" w:eastAsia="Times New Roman" w:hAnsi="Arial" w:cs="Arial"/>
          <w:color w:val="000000"/>
          <w:sz w:val="24"/>
          <w:szCs w:val="24"/>
        </w:rPr>
      </w:pPr>
    </w:p>
    <w:p w14:paraId="2D8ED138" w14:textId="1569C92D" w:rsidR="00EC2354"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Melvin ran 9th with 192.3 laps and a 4.256</w:t>
      </w:r>
      <w:r w:rsidR="000200A1">
        <w:rPr>
          <w:rFonts w:ascii="Arial" w:eastAsia="Times New Roman" w:hAnsi="Arial" w:cs="Arial"/>
          <w:color w:val="000000"/>
          <w:sz w:val="24"/>
          <w:szCs w:val="24"/>
        </w:rPr>
        <w:t xml:space="preserve"> fast lap</w:t>
      </w:r>
      <w:r w:rsidRPr="00EC2354">
        <w:rPr>
          <w:rFonts w:ascii="Arial" w:eastAsia="Times New Roman" w:hAnsi="Arial" w:cs="Arial"/>
          <w:color w:val="000000"/>
          <w:sz w:val="24"/>
          <w:szCs w:val="24"/>
        </w:rPr>
        <w:t xml:space="preserve">.  Russell had a tough day as he had a front wheel come </w:t>
      </w:r>
      <w:r w:rsidR="00D64F0B">
        <w:rPr>
          <w:rFonts w:ascii="Arial" w:eastAsia="Times New Roman" w:hAnsi="Arial" w:cs="Arial"/>
          <w:color w:val="000000"/>
          <w:sz w:val="24"/>
          <w:szCs w:val="24"/>
        </w:rPr>
        <w:t>not just once but</w:t>
      </w:r>
      <w:r w:rsidRPr="00EC2354">
        <w:rPr>
          <w:rFonts w:ascii="Arial" w:eastAsia="Times New Roman" w:hAnsi="Arial" w:cs="Arial"/>
          <w:color w:val="000000"/>
          <w:sz w:val="24"/>
          <w:szCs w:val="24"/>
        </w:rPr>
        <w:t xml:space="preserve"> twice. Russell’s best time was 4.211.  </w:t>
      </w:r>
    </w:p>
    <w:p w14:paraId="02A57FCE" w14:textId="77777777" w:rsidR="000200A1" w:rsidRPr="00EC2354" w:rsidRDefault="000200A1" w:rsidP="00EC2354">
      <w:pPr>
        <w:shd w:val="clear" w:color="auto" w:fill="FFFFFF"/>
        <w:rPr>
          <w:rFonts w:ascii="Arial" w:eastAsia="Times New Roman" w:hAnsi="Arial" w:cs="Arial"/>
          <w:color w:val="000000"/>
          <w:sz w:val="24"/>
          <w:szCs w:val="24"/>
        </w:rPr>
      </w:pPr>
    </w:p>
    <w:p w14:paraId="6C9B3A8A" w14:textId="77777777" w:rsidR="00D64F0B" w:rsidRDefault="00EC2354" w:rsidP="00EC2354">
      <w:pPr>
        <w:shd w:val="clear" w:color="auto" w:fill="FFFFFF"/>
        <w:rPr>
          <w:rFonts w:ascii="Arial" w:eastAsia="Times New Roman" w:hAnsi="Arial" w:cs="Arial"/>
          <w:color w:val="000000"/>
          <w:sz w:val="24"/>
          <w:szCs w:val="24"/>
        </w:rPr>
      </w:pPr>
      <w:r w:rsidRPr="00EC2354">
        <w:rPr>
          <w:rFonts w:ascii="Arial" w:eastAsia="Times New Roman" w:hAnsi="Arial" w:cs="Arial"/>
          <w:color w:val="000000"/>
          <w:sz w:val="24"/>
          <w:szCs w:val="24"/>
        </w:rPr>
        <w:t>In fact, several of the Ford GTs left a trail of parts around the track</w:t>
      </w:r>
      <w:r w:rsidR="00D64F0B">
        <w:rPr>
          <w:rFonts w:ascii="Arial" w:eastAsia="Times New Roman" w:hAnsi="Arial" w:cs="Arial"/>
          <w:color w:val="000000"/>
          <w:sz w:val="24"/>
          <w:szCs w:val="24"/>
        </w:rPr>
        <w:t xml:space="preserve"> during this round</w:t>
      </w:r>
      <w:r w:rsidRPr="00EC2354">
        <w:rPr>
          <w:rFonts w:ascii="Arial" w:eastAsia="Times New Roman" w:hAnsi="Arial" w:cs="Arial"/>
          <w:color w:val="000000"/>
          <w:sz w:val="24"/>
          <w:szCs w:val="24"/>
        </w:rPr>
        <w:t>, primarily exhaust pipes.  Perhaps, we were channeling Sunday’s Australian F1 GP. </w:t>
      </w:r>
    </w:p>
    <w:p w14:paraId="18307F35" w14:textId="77777777" w:rsidR="00D64F0B" w:rsidRDefault="00D64F0B" w:rsidP="00EC2354">
      <w:pPr>
        <w:shd w:val="clear" w:color="auto" w:fill="FFFFFF"/>
        <w:rPr>
          <w:rFonts w:ascii="Arial" w:eastAsia="Times New Roman" w:hAnsi="Arial" w:cs="Arial"/>
          <w:color w:val="000000"/>
          <w:sz w:val="24"/>
          <w:szCs w:val="24"/>
        </w:rPr>
      </w:pPr>
    </w:p>
    <w:p w14:paraId="5AFD2FD4" w14:textId="1EA36C5B" w:rsidR="00EC2354" w:rsidRPr="00EC2354" w:rsidRDefault="00D64F0B" w:rsidP="00EC2354">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One of the big issues everyone was having in this round was the increase in the </w:t>
      </w:r>
      <w:proofErr w:type="gramStart"/>
      <w:r>
        <w:rPr>
          <w:rFonts w:ascii="Arial" w:eastAsia="Times New Roman" w:hAnsi="Arial" w:cs="Arial"/>
          <w:color w:val="000000"/>
          <w:sz w:val="24"/>
          <w:szCs w:val="24"/>
        </w:rPr>
        <w:t>tracks</w:t>
      </w:r>
      <w:proofErr w:type="gramEnd"/>
      <w:r>
        <w:rPr>
          <w:rFonts w:ascii="Arial" w:eastAsia="Times New Roman" w:hAnsi="Arial" w:cs="Arial"/>
          <w:color w:val="000000"/>
          <w:sz w:val="24"/>
          <w:szCs w:val="24"/>
        </w:rPr>
        <w:t xml:space="preserve"> temperature.  This increase was causing everyone to have handling issues and rethink their setup and tire choice.  Goodness knows the temperatures will not be going lower anytime soon so it’s time for everyone to adjust.  It will be interesting to see who makes the correct adjustments for the rounds next race on May</w:t>
      </w:r>
      <w:r w:rsidR="00E342AA">
        <w:rPr>
          <w:rFonts w:ascii="Arial" w:eastAsia="Times New Roman" w:hAnsi="Arial" w:cs="Arial"/>
          <w:color w:val="000000"/>
          <w:sz w:val="24"/>
          <w:szCs w:val="24"/>
        </w:rPr>
        <w:t xml:space="preserve"> 6th</w:t>
      </w:r>
      <w:r>
        <w:rPr>
          <w:rFonts w:ascii="Arial" w:eastAsia="Times New Roman" w:hAnsi="Arial" w:cs="Arial"/>
          <w:color w:val="000000"/>
          <w:sz w:val="24"/>
          <w:szCs w:val="24"/>
        </w:rPr>
        <w:t>.</w:t>
      </w:r>
      <w:r w:rsidR="00E342A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EC2354" w:rsidRPr="00EC2354">
        <w:rPr>
          <w:rFonts w:ascii="Arial" w:eastAsia="Times New Roman" w:hAnsi="Arial" w:cs="Arial"/>
          <w:color w:val="000000"/>
          <w:sz w:val="24"/>
          <w:szCs w:val="24"/>
        </w:rPr>
        <w:t xml:space="preserve">  </w:t>
      </w:r>
    </w:p>
    <w:p w14:paraId="2E9DA047" w14:textId="77777777" w:rsidR="00A9204E" w:rsidRPr="00EC2354" w:rsidRDefault="00A9204E">
      <w:pPr>
        <w:rPr>
          <w:rFonts w:ascii="Arial" w:hAnsi="Arial" w:cs="Arial"/>
          <w:sz w:val="24"/>
          <w:szCs w:val="24"/>
        </w:rPr>
      </w:pPr>
    </w:p>
    <w:sectPr w:rsidR="00A9204E" w:rsidRPr="00EC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5448256">
    <w:abstractNumId w:val="19"/>
  </w:num>
  <w:num w:numId="2" w16cid:durableId="1038696984">
    <w:abstractNumId w:val="12"/>
  </w:num>
  <w:num w:numId="3" w16cid:durableId="860776191">
    <w:abstractNumId w:val="10"/>
  </w:num>
  <w:num w:numId="4" w16cid:durableId="480925906">
    <w:abstractNumId w:val="21"/>
  </w:num>
  <w:num w:numId="5" w16cid:durableId="1310399590">
    <w:abstractNumId w:val="13"/>
  </w:num>
  <w:num w:numId="6" w16cid:durableId="1386176906">
    <w:abstractNumId w:val="16"/>
  </w:num>
  <w:num w:numId="7" w16cid:durableId="975911042">
    <w:abstractNumId w:val="18"/>
  </w:num>
  <w:num w:numId="8" w16cid:durableId="676806735">
    <w:abstractNumId w:val="9"/>
  </w:num>
  <w:num w:numId="9" w16cid:durableId="540556002">
    <w:abstractNumId w:val="7"/>
  </w:num>
  <w:num w:numId="10" w16cid:durableId="2123567697">
    <w:abstractNumId w:val="6"/>
  </w:num>
  <w:num w:numId="11" w16cid:durableId="411391410">
    <w:abstractNumId w:val="5"/>
  </w:num>
  <w:num w:numId="12" w16cid:durableId="1668704164">
    <w:abstractNumId w:val="4"/>
  </w:num>
  <w:num w:numId="13" w16cid:durableId="692075487">
    <w:abstractNumId w:val="8"/>
  </w:num>
  <w:num w:numId="14" w16cid:durableId="676738873">
    <w:abstractNumId w:val="3"/>
  </w:num>
  <w:num w:numId="15" w16cid:durableId="1290161678">
    <w:abstractNumId w:val="2"/>
  </w:num>
  <w:num w:numId="16" w16cid:durableId="160972722">
    <w:abstractNumId w:val="1"/>
  </w:num>
  <w:num w:numId="17" w16cid:durableId="836264138">
    <w:abstractNumId w:val="0"/>
  </w:num>
  <w:num w:numId="18" w16cid:durableId="1741322756">
    <w:abstractNumId w:val="14"/>
  </w:num>
  <w:num w:numId="19" w16cid:durableId="1544831175">
    <w:abstractNumId w:val="15"/>
  </w:num>
  <w:num w:numId="20" w16cid:durableId="579868568">
    <w:abstractNumId w:val="20"/>
  </w:num>
  <w:num w:numId="21" w16cid:durableId="2072849568">
    <w:abstractNumId w:val="17"/>
  </w:num>
  <w:num w:numId="22" w16cid:durableId="1401946609">
    <w:abstractNumId w:val="11"/>
  </w:num>
  <w:num w:numId="23" w16cid:durableId="5416725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oUAQ1NDA1NzMyUdpeDU4uLM/DyQAsNaAF7/X5osAAAA"/>
  </w:docVars>
  <w:rsids>
    <w:rsidRoot w:val="00EC2354"/>
    <w:rsid w:val="000200A1"/>
    <w:rsid w:val="00645252"/>
    <w:rsid w:val="006D3D74"/>
    <w:rsid w:val="0083569A"/>
    <w:rsid w:val="00A9204E"/>
    <w:rsid w:val="00D64F0B"/>
    <w:rsid w:val="00E342AA"/>
    <w:rsid w:val="00E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A22"/>
  <w15:chartTrackingRefBased/>
  <w15:docId w15:val="{ACA02695-AA59-4A55-B73B-03F78B68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927CF2B1-44B7-4E4E-A30B-1DE5D43C08FC%7d\%7b90879FBC-7CF4-40DB-A966-96934DDBDC4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{90879FBC-7CF4-40DB-A966-96934DDBDC48}tf02786999_win32</Template>
  <TotalTime>76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Marty Muehlegger</cp:lastModifiedBy>
  <cp:revision>1</cp:revision>
  <dcterms:created xsi:type="dcterms:W3CDTF">2023-04-09T23:12:00Z</dcterms:created>
  <dcterms:modified xsi:type="dcterms:W3CDTF">2023-04-10T00:28:00Z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