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3D6D6" w14:textId="77777777"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Slot It Models Allowed</w:t>
      </w:r>
    </w:p>
    <w:p w14:paraId="51A5C1A2" w14:textId="77777777" w:rsidR="00463436" w:rsidRPr="00463436" w:rsidRDefault="00463436" w:rsidP="00463436">
      <w:pPr>
        <w:numPr>
          <w:ilvl w:val="0"/>
          <w:numId w:val="24"/>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Alfa Romeo 155 V6Ti</w:t>
      </w:r>
    </w:p>
    <w:p w14:paraId="5F024149" w14:textId="77777777" w:rsidR="00463436" w:rsidRPr="00463436" w:rsidRDefault="00463436" w:rsidP="00463436">
      <w:pPr>
        <w:numPr>
          <w:ilvl w:val="0"/>
          <w:numId w:val="24"/>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Mercedes 190E</w:t>
      </w:r>
    </w:p>
    <w:p w14:paraId="748F7AC3" w14:textId="77777777" w:rsidR="00463436" w:rsidRPr="00463436" w:rsidRDefault="00463436" w:rsidP="00463436">
      <w:pPr>
        <w:numPr>
          <w:ilvl w:val="0"/>
          <w:numId w:val="24"/>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 xml:space="preserve">Opel </w:t>
      </w:r>
      <w:proofErr w:type="spellStart"/>
      <w:r w:rsidRPr="00463436">
        <w:rPr>
          <w:rFonts w:ascii="Arial" w:eastAsia="Times New Roman" w:hAnsi="Arial" w:cs="Arial"/>
          <w:color w:val="444444"/>
          <w:sz w:val="28"/>
          <w:szCs w:val="28"/>
        </w:rPr>
        <w:t>Calibra</w:t>
      </w:r>
      <w:proofErr w:type="spellEnd"/>
    </w:p>
    <w:p w14:paraId="02FC7128" w14:textId="77777777" w:rsidR="00463436" w:rsidRDefault="00463436" w:rsidP="00463436">
      <w:pPr>
        <w:shd w:val="clear" w:color="auto" w:fill="FFFFFF"/>
        <w:rPr>
          <w:rFonts w:ascii="Arial" w:eastAsia="Times New Roman" w:hAnsi="Arial" w:cs="Arial"/>
          <w:b/>
          <w:bCs/>
          <w:color w:val="444444"/>
          <w:sz w:val="28"/>
          <w:szCs w:val="28"/>
        </w:rPr>
      </w:pPr>
    </w:p>
    <w:p w14:paraId="3F658499" w14:textId="28F9674B"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Body</w:t>
      </w:r>
    </w:p>
    <w:p w14:paraId="349CC1DE" w14:textId="77777777" w:rsidR="00463436" w:rsidRPr="00463436" w:rsidRDefault="00463436" w:rsidP="00463436">
      <w:pPr>
        <w:numPr>
          <w:ilvl w:val="0"/>
          <w:numId w:val="25"/>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Modifications prohibited (except as follows)</w:t>
      </w:r>
    </w:p>
    <w:p w14:paraId="7CC624C8" w14:textId="72609AE4" w:rsidR="00463436" w:rsidRPr="00463436" w:rsidRDefault="00463436" w:rsidP="00463436">
      <w:pPr>
        <w:numPr>
          <w:ilvl w:val="0"/>
          <w:numId w:val="25"/>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OEM hard cockpits and Glass mandatory; Lexan cockpits prohibited.</w:t>
      </w:r>
    </w:p>
    <w:p w14:paraId="587E0344" w14:textId="77777777" w:rsidR="00463436" w:rsidRPr="00463436" w:rsidRDefault="00463436" w:rsidP="00463436">
      <w:pPr>
        <w:numPr>
          <w:ilvl w:val="0"/>
          <w:numId w:val="25"/>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Body must start every race with all major parts intact (e.g. windows and wings).  Antennas, mirrors, wipers, tow hooks, and other small parts damaged from accidents do not have to be replaced.</w:t>
      </w:r>
    </w:p>
    <w:p w14:paraId="75503638" w14:textId="456DCD3A" w:rsidR="00463436" w:rsidRPr="00463436" w:rsidRDefault="00463436" w:rsidP="00463436">
      <w:pPr>
        <w:numPr>
          <w:ilvl w:val="0"/>
          <w:numId w:val="25"/>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 xml:space="preserve">Wings mandatory </w:t>
      </w:r>
      <w:r>
        <w:rPr>
          <w:rFonts w:ascii="Arial" w:eastAsia="Times New Roman" w:hAnsi="Arial" w:cs="Arial"/>
          <w:color w:val="444444"/>
          <w:sz w:val="28"/>
          <w:szCs w:val="28"/>
        </w:rPr>
        <w:t>at the start of a heat</w:t>
      </w:r>
      <w:r w:rsidRPr="00463436">
        <w:rPr>
          <w:rFonts w:ascii="Arial" w:eastAsia="Times New Roman" w:hAnsi="Arial" w:cs="Arial"/>
          <w:color w:val="444444"/>
          <w:sz w:val="28"/>
          <w:szCs w:val="28"/>
        </w:rPr>
        <w:t xml:space="preserve">. </w:t>
      </w:r>
    </w:p>
    <w:p w14:paraId="213CFF7A" w14:textId="77777777" w:rsidR="00463436" w:rsidRPr="00463436" w:rsidRDefault="00463436" w:rsidP="00463436">
      <w:pPr>
        <w:numPr>
          <w:ilvl w:val="0"/>
          <w:numId w:val="25"/>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White kits allowed – but must be painted (or decaled uniquely) with at least one coat of paint.  At least two numbers must be visible.</w:t>
      </w:r>
    </w:p>
    <w:p w14:paraId="295EA6B8" w14:textId="77777777" w:rsidR="00463436" w:rsidRDefault="00463436" w:rsidP="00463436">
      <w:pPr>
        <w:numPr>
          <w:ilvl w:val="0"/>
          <w:numId w:val="25"/>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Body screws open choice.  </w:t>
      </w:r>
    </w:p>
    <w:p w14:paraId="3C21ABFC" w14:textId="193E4623" w:rsidR="00463436" w:rsidRPr="00463436" w:rsidRDefault="00463436" w:rsidP="00463436">
      <w:pPr>
        <w:numPr>
          <w:ilvl w:val="0"/>
          <w:numId w:val="25"/>
        </w:numPr>
        <w:shd w:val="clear" w:color="auto" w:fill="FFFFFF"/>
        <w:rPr>
          <w:rFonts w:ascii="Arial" w:eastAsia="Times New Roman" w:hAnsi="Arial" w:cs="Arial"/>
          <w:color w:val="444444"/>
          <w:sz w:val="28"/>
          <w:szCs w:val="28"/>
        </w:rPr>
      </w:pPr>
      <w:r>
        <w:rPr>
          <w:rFonts w:ascii="Arial" w:eastAsia="Times New Roman" w:hAnsi="Arial" w:cs="Arial"/>
          <w:color w:val="444444"/>
          <w:sz w:val="28"/>
          <w:szCs w:val="28"/>
        </w:rPr>
        <w:t xml:space="preserve">Body screws may be </w:t>
      </w:r>
      <w:r w:rsidRPr="00463436">
        <w:rPr>
          <w:rFonts w:ascii="Arial" w:eastAsia="Times New Roman" w:hAnsi="Arial" w:cs="Arial"/>
          <w:color w:val="444444"/>
          <w:sz w:val="28"/>
          <w:szCs w:val="28"/>
        </w:rPr>
        <w:t xml:space="preserve">taped to prevent loss. If a screw falls off the car and causes an issue with a competitor’s car, </w:t>
      </w:r>
      <w:proofErr w:type="gramStart"/>
      <w:r w:rsidRPr="00463436">
        <w:rPr>
          <w:rFonts w:ascii="Arial" w:eastAsia="Times New Roman" w:hAnsi="Arial" w:cs="Arial"/>
          <w:color w:val="444444"/>
          <w:sz w:val="28"/>
          <w:szCs w:val="28"/>
        </w:rPr>
        <w:t>Five</w:t>
      </w:r>
      <w:proofErr w:type="gramEnd"/>
      <w:r w:rsidRPr="00463436">
        <w:rPr>
          <w:rFonts w:ascii="Arial" w:eastAsia="Times New Roman" w:hAnsi="Arial" w:cs="Arial"/>
          <w:color w:val="444444"/>
          <w:sz w:val="28"/>
          <w:szCs w:val="28"/>
        </w:rPr>
        <w:t xml:space="preserve"> lap penalty applied.</w:t>
      </w:r>
    </w:p>
    <w:p w14:paraId="2351045C" w14:textId="77777777" w:rsidR="00463436" w:rsidRDefault="00463436" w:rsidP="00463436">
      <w:pPr>
        <w:shd w:val="clear" w:color="auto" w:fill="FFFFFF"/>
        <w:rPr>
          <w:rFonts w:ascii="Arial" w:eastAsia="Times New Roman" w:hAnsi="Arial" w:cs="Arial"/>
          <w:b/>
          <w:bCs/>
          <w:color w:val="444444"/>
          <w:sz w:val="28"/>
          <w:szCs w:val="28"/>
        </w:rPr>
      </w:pPr>
    </w:p>
    <w:p w14:paraId="72CFB304" w14:textId="051575B3"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Chassis</w:t>
      </w:r>
    </w:p>
    <w:p w14:paraId="2513A3CE" w14:textId="77777777"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No modifications to chassis allowed unless otherwise specified.</w:t>
      </w:r>
    </w:p>
    <w:p w14:paraId="7D7FD958" w14:textId="28EEF603"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 xml:space="preserve">Only the stock OEM </w:t>
      </w:r>
      <w:proofErr w:type="spellStart"/>
      <w:r w:rsidRPr="00463436">
        <w:rPr>
          <w:rFonts w:ascii="Arial" w:eastAsia="Times New Roman" w:hAnsi="Arial" w:cs="Arial"/>
          <w:color w:val="444444"/>
          <w:sz w:val="28"/>
          <w:szCs w:val="28"/>
        </w:rPr>
        <w:t>Slot.</w:t>
      </w:r>
      <w:proofErr w:type="gramStart"/>
      <w:r w:rsidRPr="00463436">
        <w:rPr>
          <w:rFonts w:ascii="Arial" w:eastAsia="Times New Roman" w:hAnsi="Arial" w:cs="Arial"/>
          <w:color w:val="444444"/>
          <w:sz w:val="28"/>
          <w:szCs w:val="28"/>
        </w:rPr>
        <w:t>It</w:t>
      </w:r>
      <w:proofErr w:type="spellEnd"/>
      <w:proofErr w:type="gramEnd"/>
      <w:r w:rsidRPr="00463436">
        <w:rPr>
          <w:rFonts w:ascii="Arial" w:eastAsia="Times New Roman" w:hAnsi="Arial" w:cs="Arial"/>
          <w:color w:val="444444"/>
          <w:sz w:val="28"/>
          <w:szCs w:val="28"/>
        </w:rPr>
        <w:t xml:space="preserve"> chassis for the mode</w:t>
      </w:r>
      <w:r w:rsidR="00B314CE">
        <w:rPr>
          <w:rFonts w:ascii="Arial" w:eastAsia="Times New Roman" w:hAnsi="Arial" w:cs="Arial"/>
          <w:color w:val="444444"/>
          <w:sz w:val="28"/>
          <w:szCs w:val="28"/>
        </w:rPr>
        <w:t xml:space="preserve">l </w:t>
      </w:r>
      <w:r w:rsidRPr="00463436">
        <w:rPr>
          <w:rFonts w:ascii="Arial" w:eastAsia="Times New Roman" w:hAnsi="Arial" w:cs="Arial"/>
          <w:color w:val="444444"/>
          <w:sz w:val="28"/>
          <w:szCs w:val="28"/>
        </w:rPr>
        <w:t>is allowed. </w:t>
      </w:r>
    </w:p>
    <w:p w14:paraId="2CC1F80F" w14:textId="77777777"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Chassis must be of type intended for body. </w:t>
      </w:r>
    </w:p>
    <w:p w14:paraId="6DF1A184" w14:textId="2EA256B5" w:rsidR="00D456E7" w:rsidRDefault="00463436" w:rsidP="00D456E7">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Only flashing on chassis may be removed to allow better floating of the body.</w:t>
      </w:r>
      <w:r w:rsidR="00D456E7">
        <w:rPr>
          <w:rFonts w:ascii="Arial" w:eastAsia="Times New Roman" w:hAnsi="Arial" w:cs="Arial"/>
          <w:color w:val="444444"/>
          <w:sz w:val="28"/>
          <w:szCs w:val="28"/>
        </w:rPr>
        <w:t xml:space="preserve">  Gaps between the chassis and body that are larger than the width of a credit card </w:t>
      </w:r>
      <w:r w:rsidR="00B314CE">
        <w:rPr>
          <w:rFonts w:ascii="Arial" w:eastAsia="Times New Roman" w:hAnsi="Arial" w:cs="Arial"/>
          <w:color w:val="444444"/>
          <w:sz w:val="28"/>
          <w:szCs w:val="28"/>
        </w:rPr>
        <w:t xml:space="preserve">- .085mm - </w:t>
      </w:r>
      <w:r w:rsidR="00D456E7">
        <w:rPr>
          <w:rFonts w:ascii="Arial" w:eastAsia="Times New Roman" w:hAnsi="Arial" w:cs="Arial"/>
          <w:color w:val="444444"/>
          <w:sz w:val="28"/>
          <w:szCs w:val="28"/>
        </w:rPr>
        <w:t>will not be allowed.</w:t>
      </w:r>
    </w:p>
    <w:p w14:paraId="2856314A" w14:textId="6EC4D350" w:rsidR="00463436" w:rsidRPr="00463436" w:rsidRDefault="00D456E7" w:rsidP="00D456E7">
      <w:pPr>
        <w:numPr>
          <w:ilvl w:val="0"/>
          <w:numId w:val="26"/>
        </w:numPr>
        <w:shd w:val="clear" w:color="auto" w:fill="FFFFFF"/>
        <w:rPr>
          <w:rFonts w:ascii="Arial" w:eastAsia="Times New Roman" w:hAnsi="Arial" w:cs="Arial"/>
          <w:color w:val="444444"/>
          <w:sz w:val="28"/>
          <w:szCs w:val="28"/>
        </w:rPr>
      </w:pPr>
      <w:r w:rsidRPr="00D456E7">
        <w:rPr>
          <w:rFonts w:ascii="Arial" w:eastAsia="Times New Roman" w:hAnsi="Arial" w:cs="Arial"/>
          <w:color w:val="444444"/>
          <w:sz w:val="28"/>
          <w:szCs w:val="28"/>
        </w:rPr>
        <w:t xml:space="preserve">Cars must have sufficient ground clearance to permit free running without contacting track. </w:t>
      </w:r>
      <w:r w:rsidR="00B314CE">
        <w:rPr>
          <w:rFonts w:ascii="Arial" w:eastAsia="Times New Roman" w:hAnsi="Arial" w:cs="Arial"/>
          <w:color w:val="444444"/>
          <w:sz w:val="28"/>
          <w:szCs w:val="28"/>
        </w:rPr>
        <w:t>Cars should have a minimum of 0.50mm ground clearance.</w:t>
      </w:r>
    </w:p>
    <w:p w14:paraId="0DADB58F" w14:textId="77777777"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Front axle lower adjustment caps allowed. Modification to the upper axle loops is prohibited.</w:t>
      </w:r>
    </w:p>
    <w:p w14:paraId="5C1AE1F9" w14:textId="77777777"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 xml:space="preserve">Slot </w:t>
      </w:r>
      <w:proofErr w:type="gramStart"/>
      <w:r w:rsidRPr="00463436">
        <w:rPr>
          <w:rFonts w:ascii="Arial" w:eastAsia="Times New Roman" w:hAnsi="Arial" w:cs="Arial"/>
          <w:color w:val="444444"/>
          <w:sz w:val="28"/>
          <w:szCs w:val="28"/>
        </w:rPr>
        <w:t>It</w:t>
      </w:r>
      <w:proofErr w:type="gramEnd"/>
      <w:r w:rsidRPr="00463436">
        <w:rPr>
          <w:rFonts w:ascii="Arial" w:eastAsia="Times New Roman" w:hAnsi="Arial" w:cs="Arial"/>
          <w:color w:val="444444"/>
          <w:sz w:val="28"/>
          <w:szCs w:val="28"/>
        </w:rPr>
        <w:t xml:space="preserve"> bushings are allowed for the front axle.</w:t>
      </w:r>
    </w:p>
    <w:p w14:paraId="0E5C020C" w14:textId="77777777" w:rsidR="00463436" w:rsidRPr="00463436" w:rsidRDefault="00463436" w:rsidP="00463436">
      <w:pPr>
        <w:numPr>
          <w:ilvl w:val="0"/>
          <w:numId w:val="26"/>
        </w:numPr>
        <w:shd w:val="clear" w:color="auto" w:fill="FFFFFF"/>
        <w:rPr>
          <w:rFonts w:ascii="Arial" w:eastAsia="Times New Roman" w:hAnsi="Arial" w:cs="Arial"/>
          <w:color w:val="444444"/>
          <w:sz w:val="28"/>
          <w:szCs w:val="28"/>
        </w:rPr>
      </w:pPr>
      <w:proofErr w:type="spellStart"/>
      <w:r w:rsidRPr="00463436">
        <w:rPr>
          <w:rFonts w:ascii="Arial" w:eastAsia="Times New Roman" w:hAnsi="Arial" w:cs="Arial"/>
          <w:color w:val="444444"/>
          <w:sz w:val="28"/>
          <w:szCs w:val="28"/>
        </w:rPr>
        <w:t>Slot.It</w:t>
      </w:r>
      <w:proofErr w:type="spellEnd"/>
      <w:r w:rsidRPr="00463436">
        <w:rPr>
          <w:rFonts w:ascii="Arial" w:eastAsia="Times New Roman" w:hAnsi="Arial" w:cs="Arial"/>
          <w:color w:val="444444"/>
          <w:sz w:val="28"/>
          <w:szCs w:val="28"/>
        </w:rPr>
        <w:t xml:space="preserve"> guides mandatory – SICH-07 deep wood screw guide highly recommended.</w:t>
      </w:r>
    </w:p>
    <w:p w14:paraId="7AC7521C" w14:textId="77777777"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Pick-up braids open choice.</w:t>
      </w:r>
    </w:p>
    <w:p w14:paraId="4BA5EE83" w14:textId="77777777"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Traction magnets prohibited.</w:t>
      </w:r>
    </w:p>
    <w:p w14:paraId="37BBF89F" w14:textId="67F826E6"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Ballast allowed; must</w:t>
      </w:r>
      <w:r>
        <w:rPr>
          <w:rFonts w:ascii="Arial" w:eastAsia="Times New Roman" w:hAnsi="Arial" w:cs="Arial"/>
          <w:color w:val="444444"/>
          <w:sz w:val="28"/>
          <w:szCs w:val="28"/>
        </w:rPr>
        <w:t xml:space="preserve"> </w:t>
      </w:r>
      <w:r w:rsidRPr="00463436">
        <w:rPr>
          <w:rFonts w:ascii="Arial" w:eastAsia="Times New Roman" w:hAnsi="Arial" w:cs="Arial"/>
          <w:color w:val="444444"/>
          <w:sz w:val="28"/>
          <w:szCs w:val="28"/>
        </w:rPr>
        <w:t>be above the chassis pan. 5 lap penalty will be imposed if ballast falls onto track and causes an issue with a competitor’s car.</w:t>
      </w:r>
    </w:p>
    <w:p w14:paraId="413DCE38" w14:textId="77777777"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Lead wires – free choice.</w:t>
      </w:r>
    </w:p>
    <w:p w14:paraId="7B1D07BE" w14:textId="77777777"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lastRenderedPageBreak/>
        <w:t>Wheel/tire must not we visible outside wheel-well/fender when viewed from above.</w:t>
      </w:r>
    </w:p>
    <w:p w14:paraId="6D0338EE" w14:textId="77777777" w:rsidR="00463436" w:rsidRDefault="00463436" w:rsidP="00463436">
      <w:pPr>
        <w:shd w:val="clear" w:color="auto" w:fill="FFFFFF"/>
        <w:rPr>
          <w:rFonts w:ascii="Arial" w:eastAsia="Times New Roman" w:hAnsi="Arial" w:cs="Arial"/>
          <w:b/>
          <w:bCs/>
          <w:color w:val="444444"/>
          <w:sz w:val="28"/>
          <w:szCs w:val="28"/>
        </w:rPr>
      </w:pPr>
    </w:p>
    <w:p w14:paraId="23BEF637" w14:textId="082E230C"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Motor</w:t>
      </w:r>
    </w:p>
    <w:p w14:paraId="6FF86EEC" w14:textId="4CA372DD" w:rsidR="00463436" w:rsidRPr="00463436" w:rsidRDefault="00463436" w:rsidP="00463436">
      <w:pPr>
        <w:numPr>
          <w:ilvl w:val="0"/>
          <w:numId w:val="27"/>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 xml:space="preserve">The stock </w:t>
      </w:r>
      <w:proofErr w:type="spellStart"/>
      <w:r w:rsidRPr="00463436">
        <w:rPr>
          <w:rFonts w:ascii="Arial" w:eastAsia="Times New Roman" w:hAnsi="Arial" w:cs="Arial"/>
          <w:color w:val="444444"/>
          <w:sz w:val="28"/>
          <w:szCs w:val="28"/>
        </w:rPr>
        <w:t>Slot.It</w:t>
      </w:r>
      <w:proofErr w:type="spellEnd"/>
      <w:r w:rsidRPr="00463436">
        <w:rPr>
          <w:rFonts w:ascii="Arial" w:eastAsia="Times New Roman" w:hAnsi="Arial" w:cs="Arial"/>
          <w:color w:val="444444"/>
          <w:sz w:val="28"/>
          <w:szCs w:val="28"/>
        </w:rPr>
        <w:t xml:space="preserve"> 21K</w:t>
      </w:r>
      <w:r>
        <w:rPr>
          <w:rFonts w:ascii="Arial" w:eastAsia="Times New Roman" w:hAnsi="Arial" w:cs="Arial"/>
          <w:color w:val="444444"/>
          <w:sz w:val="28"/>
          <w:szCs w:val="28"/>
        </w:rPr>
        <w:t xml:space="preserve"> </w:t>
      </w:r>
      <w:r w:rsidRPr="00463436">
        <w:rPr>
          <w:rFonts w:ascii="Arial" w:eastAsia="Times New Roman" w:hAnsi="Arial" w:cs="Arial"/>
          <w:color w:val="444444"/>
          <w:sz w:val="28"/>
          <w:szCs w:val="28"/>
        </w:rPr>
        <w:t>black end-bell motor mandatory.</w:t>
      </w:r>
    </w:p>
    <w:p w14:paraId="28C456DC" w14:textId="77777777" w:rsidR="00463436" w:rsidRPr="00463436" w:rsidRDefault="00463436" w:rsidP="00463436">
      <w:pPr>
        <w:numPr>
          <w:ilvl w:val="0"/>
          <w:numId w:val="27"/>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Modifications to motor are prohibited with the exception of removal of the circuit board on top of the motor.</w:t>
      </w:r>
    </w:p>
    <w:p w14:paraId="3169CA70" w14:textId="77777777" w:rsidR="00463436" w:rsidRDefault="00463436" w:rsidP="00463436">
      <w:pPr>
        <w:shd w:val="clear" w:color="auto" w:fill="FFFFFF"/>
        <w:rPr>
          <w:rFonts w:ascii="Arial" w:eastAsia="Times New Roman" w:hAnsi="Arial" w:cs="Arial"/>
          <w:b/>
          <w:bCs/>
          <w:color w:val="444444"/>
          <w:sz w:val="28"/>
          <w:szCs w:val="28"/>
        </w:rPr>
      </w:pPr>
    </w:p>
    <w:p w14:paraId="0F450AF8" w14:textId="357A5709"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Motor Pod</w:t>
      </w:r>
    </w:p>
    <w:p w14:paraId="66C285C9" w14:textId="77777777" w:rsidR="00463436" w:rsidRPr="00463436" w:rsidRDefault="00463436" w:rsidP="00463436">
      <w:pPr>
        <w:numPr>
          <w:ilvl w:val="0"/>
          <w:numId w:val="28"/>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Only the stock CH-110 OEM motor pod is allowed.</w:t>
      </w:r>
    </w:p>
    <w:p w14:paraId="4F936AFA" w14:textId="77777777" w:rsidR="00463436" w:rsidRPr="00463436" w:rsidRDefault="00463436" w:rsidP="00463436">
      <w:pPr>
        <w:numPr>
          <w:ilvl w:val="0"/>
          <w:numId w:val="28"/>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Motor pod prohibited from protruding below chassis.</w:t>
      </w:r>
    </w:p>
    <w:p w14:paraId="657BD56E" w14:textId="77777777" w:rsidR="00463436" w:rsidRPr="00463436" w:rsidRDefault="00463436" w:rsidP="00463436">
      <w:pPr>
        <w:numPr>
          <w:ilvl w:val="0"/>
          <w:numId w:val="28"/>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Only flashing may be removed from motor pod to allow better float. Excessive removal of material determined by scrutineer.</w:t>
      </w:r>
    </w:p>
    <w:p w14:paraId="5AB7CA48" w14:textId="77777777" w:rsidR="00463436" w:rsidRPr="00463436" w:rsidRDefault="00463436" w:rsidP="00463436">
      <w:pPr>
        <w:numPr>
          <w:ilvl w:val="0"/>
          <w:numId w:val="28"/>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Spacers/washers open choice.</w:t>
      </w:r>
    </w:p>
    <w:p w14:paraId="57D80685" w14:textId="27246662" w:rsidR="00463436" w:rsidRDefault="00463436" w:rsidP="00463436">
      <w:pPr>
        <w:numPr>
          <w:ilvl w:val="0"/>
          <w:numId w:val="28"/>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Slot.it spherical bushings mandatory.</w:t>
      </w:r>
    </w:p>
    <w:p w14:paraId="3A788B4E" w14:textId="756E99C4" w:rsidR="00463436" w:rsidRPr="00463436" w:rsidRDefault="00463436" w:rsidP="00463436">
      <w:pPr>
        <w:numPr>
          <w:ilvl w:val="0"/>
          <w:numId w:val="28"/>
        </w:numPr>
        <w:shd w:val="clear" w:color="auto" w:fill="FFFFFF"/>
        <w:rPr>
          <w:rFonts w:ascii="Arial" w:eastAsia="Times New Roman" w:hAnsi="Arial" w:cs="Arial"/>
          <w:color w:val="444444"/>
          <w:sz w:val="28"/>
          <w:szCs w:val="28"/>
        </w:rPr>
      </w:pPr>
      <w:r>
        <w:rPr>
          <w:rFonts w:ascii="Arial" w:eastAsia="Times New Roman" w:hAnsi="Arial" w:cs="Arial"/>
          <w:color w:val="444444"/>
          <w:sz w:val="28"/>
          <w:szCs w:val="28"/>
        </w:rPr>
        <w:t>Pod screws are open choice.</w:t>
      </w:r>
    </w:p>
    <w:p w14:paraId="157EF868" w14:textId="77777777" w:rsidR="00463436" w:rsidRPr="00463436" w:rsidRDefault="00463436" w:rsidP="00463436">
      <w:pPr>
        <w:numPr>
          <w:ilvl w:val="0"/>
          <w:numId w:val="28"/>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Tape may be used to prevent the Pod Screws from falling out.</w:t>
      </w:r>
    </w:p>
    <w:p w14:paraId="767BC836" w14:textId="77777777" w:rsidR="00463436" w:rsidRDefault="00463436" w:rsidP="00463436">
      <w:pPr>
        <w:shd w:val="clear" w:color="auto" w:fill="FFFFFF"/>
        <w:rPr>
          <w:rFonts w:ascii="Arial" w:eastAsia="Times New Roman" w:hAnsi="Arial" w:cs="Arial"/>
          <w:b/>
          <w:bCs/>
          <w:color w:val="444444"/>
          <w:sz w:val="28"/>
          <w:szCs w:val="28"/>
        </w:rPr>
      </w:pPr>
    </w:p>
    <w:p w14:paraId="430C6A53" w14:textId="4288002E"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Gears</w:t>
      </w:r>
    </w:p>
    <w:p w14:paraId="4E57C300" w14:textId="662D28B2" w:rsidR="00463436" w:rsidRPr="00463436" w:rsidRDefault="00463436" w:rsidP="00463436">
      <w:pPr>
        <w:numPr>
          <w:ilvl w:val="0"/>
          <w:numId w:val="29"/>
        </w:numPr>
        <w:shd w:val="clear" w:color="auto" w:fill="FFFFFF"/>
        <w:rPr>
          <w:rFonts w:ascii="Arial" w:eastAsia="Times New Roman" w:hAnsi="Arial" w:cs="Arial"/>
          <w:color w:val="444444"/>
          <w:sz w:val="28"/>
          <w:szCs w:val="28"/>
        </w:rPr>
      </w:pPr>
      <w:proofErr w:type="spellStart"/>
      <w:r w:rsidRPr="00463436">
        <w:rPr>
          <w:rFonts w:ascii="Arial" w:eastAsia="Times New Roman" w:hAnsi="Arial" w:cs="Arial"/>
          <w:color w:val="444444"/>
          <w:sz w:val="28"/>
          <w:szCs w:val="28"/>
        </w:rPr>
        <w:t>Slot.It</w:t>
      </w:r>
      <w:proofErr w:type="spellEnd"/>
      <w:r w:rsidRPr="00463436">
        <w:rPr>
          <w:rFonts w:ascii="Arial" w:eastAsia="Times New Roman" w:hAnsi="Arial" w:cs="Arial"/>
          <w:color w:val="444444"/>
          <w:sz w:val="28"/>
          <w:szCs w:val="28"/>
        </w:rPr>
        <w:t xml:space="preserve"> </w:t>
      </w:r>
      <w:r>
        <w:rPr>
          <w:rFonts w:ascii="Arial" w:eastAsia="Times New Roman" w:hAnsi="Arial" w:cs="Arial"/>
          <w:color w:val="444444"/>
          <w:sz w:val="28"/>
          <w:szCs w:val="28"/>
        </w:rPr>
        <w:t xml:space="preserve">in-line </w:t>
      </w:r>
      <w:r w:rsidRPr="00463436">
        <w:rPr>
          <w:rFonts w:ascii="Arial" w:eastAsia="Times New Roman" w:hAnsi="Arial" w:cs="Arial"/>
          <w:color w:val="444444"/>
          <w:sz w:val="28"/>
          <w:szCs w:val="28"/>
        </w:rPr>
        <w:t>gears and pinions mandatory.</w:t>
      </w:r>
    </w:p>
    <w:p w14:paraId="17E0B078" w14:textId="77777777" w:rsidR="00463436" w:rsidRPr="00463436" w:rsidRDefault="00463436" w:rsidP="00463436">
      <w:pPr>
        <w:numPr>
          <w:ilvl w:val="0"/>
          <w:numId w:val="29"/>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Gear Ratio open-choice.</w:t>
      </w:r>
    </w:p>
    <w:p w14:paraId="21DE9A6D" w14:textId="77777777" w:rsidR="00463436" w:rsidRPr="00463436" w:rsidRDefault="00463436" w:rsidP="00463436">
      <w:pPr>
        <w:numPr>
          <w:ilvl w:val="0"/>
          <w:numId w:val="29"/>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Modifications to Crowns or Pinions prohibited</w:t>
      </w:r>
    </w:p>
    <w:p w14:paraId="36599E8D" w14:textId="77777777" w:rsidR="00463436" w:rsidRDefault="00463436" w:rsidP="00463436">
      <w:pPr>
        <w:shd w:val="clear" w:color="auto" w:fill="FFFFFF"/>
        <w:rPr>
          <w:rFonts w:ascii="Arial" w:eastAsia="Times New Roman" w:hAnsi="Arial" w:cs="Arial"/>
          <w:b/>
          <w:bCs/>
          <w:color w:val="444444"/>
          <w:sz w:val="28"/>
          <w:szCs w:val="28"/>
        </w:rPr>
      </w:pPr>
    </w:p>
    <w:p w14:paraId="73D70F3A" w14:textId="05BCC837"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Wheels</w:t>
      </w:r>
    </w:p>
    <w:p w14:paraId="1C7016CA" w14:textId="77777777" w:rsidR="00463436" w:rsidRPr="00463436" w:rsidRDefault="00463436" w:rsidP="00463436">
      <w:pPr>
        <w:numPr>
          <w:ilvl w:val="0"/>
          <w:numId w:val="30"/>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Only the stock Slot.it short hub aluminum 15.8 x 8.2 wheels allowed on the rear.  Front wheels must be stock 15.8 x 8.2 plastic or the aluminum versions of the same dimension.</w:t>
      </w:r>
    </w:p>
    <w:p w14:paraId="1326FA75" w14:textId="0AC3EA82" w:rsidR="00463436" w:rsidRPr="00463436" w:rsidRDefault="00463436" w:rsidP="00463436">
      <w:pPr>
        <w:numPr>
          <w:ilvl w:val="0"/>
          <w:numId w:val="30"/>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Slot.it wheel inserts are mandatory.</w:t>
      </w:r>
    </w:p>
    <w:p w14:paraId="59632163" w14:textId="77777777" w:rsidR="00463436" w:rsidRPr="00463436" w:rsidRDefault="00463436" w:rsidP="00463436">
      <w:pPr>
        <w:numPr>
          <w:ilvl w:val="0"/>
          <w:numId w:val="30"/>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Inserts may be interchanged from different models.</w:t>
      </w:r>
    </w:p>
    <w:p w14:paraId="4B04A65C" w14:textId="77777777" w:rsidR="00463436" w:rsidRPr="00463436" w:rsidRDefault="00463436" w:rsidP="00463436">
      <w:pPr>
        <w:numPr>
          <w:ilvl w:val="0"/>
          <w:numId w:val="30"/>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Modifications prohibited.</w:t>
      </w:r>
    </w:p>
    <w:p w14:paraId="438960EA" w14:textId="77777777" w:rsidR="00463436" w:rsidRDefault="00463436" w:rsidP="00463436">
      <w:pPr>
        <w:shd w:val="clear" w:color="auto" w:fill="FFFFFF"/>
        <w:rPr>
          <w:rFonts w:ascii="Arial" w:eastAsia="Times New Roman" w:hAnsi="Arial" w:cs="Arial"/>
          <w:b/>
          <w:bCs/>
          <w:color w:val="444444"/>
          <w:sz w:val="28"/>
          <w:szCs w:val="28"/>
        </w:rPr>
      </w:pPr>
    </w:p>
    <w:p w14:paraId="0C6EF7A2" w14:textId="6D7F310B"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Axles</w:t>
      </w:r>
    </w:p>
    <w:p w14:paraId="181EBE06" w14:textId="35F9308E" w:rsidR="00463436" w:rsidRDefault="00463436" w:rsidP="00463436">
      <w:pPr>
        <w:numPr>
          <w:ilvl w:val="0"/>
          <w:numId w:val="31"/>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 xml:space="preserve">Only </w:t>
      </w:r>
      <w:proofErr w:type="spellStart"/>
      <w:r w:rsidRPr="00463436">
        <w:rPr>
          <w:rFonts w:ascii="Arial" w:eastAsia="Times New Roman" w:hAnsi="Arial" w:cs="Arial"/>
          <w:color w:val="444444"/>
          <w:sz w:val="28"/>
          <w:szCs w:val="28"/>
        </w:rPr>
        <w:t>Slot.</w:t>
      </w:r>
      <w:proofErr w:type="gramStart"/>
      <w:r w:rsidRPr="00463436">
        <w:rPr>
          <w:rFonts w:ascii="Arial" w:eastAsia="Times New Roman" w:hAnsi="Arial" w:cs="Arial"/>
          <w:color w:val="444444"/>
          <w:sz w:val="28"/>
          <w:szCs w:val="28"/>
        </w:rPr>
        <w:t>It</w:t>
      </w:r>
      <w:proofErr w:type="spellEnd"/>
      <w:proofErr w:type="gramEnd"/>
      <w:r w:rsidRPr="00463436">
        <w:rPr>
          <w:rFonts w:ascii="Arial" w:eastAsia="Times New Roman" w:hAnsi="Arial" w:cs="Arial"/>
          <w:color w:val="444444"/>
          <w:sz w:val="28"/>
          <w:szCs w:val="28"/>
        </w:rPr>
        <w:t xml:space="preserve"> axles allowed.  Modifications to axles prohibited.</w:t>
      </w:r>
    </w:p>
    <w:p w14:paraId="33C879C0" w14:textId="6ADF00CA" w:rsidR="00463436" w:rsidRPr="00463436" w:rsidRDefault="00463436" w:rsidP="00463436">
      <w:pPr>
        <w:numPr>
          <w:ilvl w:val="0"/>
          <w:numId w:val="31"/>
        </w:numPr>
        <w:shd w:val="clear" w:color="auto" w:fill="FFFFFF"/>
        <w:rPr>
          <w:rFonts w:ascii="Arial" w:eastAsia="Times New Roman" w:hAnsi="Arial" w:cs="Arial"/>
          <w:color w:val="444444"/>
          <w:sz w:val="28"/>
          <w:szCs w:val="28"/>
        </w:rPr>
      </w:pPr>
      <w:r>
        <w:rPr>
          <w:rFonts w:ascii="Arial" w:eastAsia="Times New Roman" w:hAnsi="Arial" w:cs="Arial"/>
          <w:color w:val="444444"/>
          <w:sz w:val="28"/>
          <w:szCs w:val="28"/>
        </w:rPr>
        <w:t>Independent front axles are prohibited.</w:t>
      </w:r>
    </w:p>
    <w:p w14:paraId="67F6D571" w14:textId="77777777" w:rsidR="00463436" w:rsidRDefault="00463436" w:rsidP="00463436">
      <w:pPr>
        <w:shd w:val="clear" w:color="auto" w:fill="FFFFFF"/>
        <w:rPr>
          <w:rFonts w:ascii="Arial" w:eastAsia="Times New Roman" w:hAnsi="Arial" w:cs="Arial"/>
          <w:b/>
          <w:bCs/>
          <w:color w:val="444444"/>
          <w:sz w:val="28"/>
          <w:szCs w:val="28"/>
        </w:rPr>
      </w:pPr>
    </w:p>
    <w:p w14:paraId="6E6C9A2F" w14:textId="1908216B"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Tires</w:t>
      </w:r>
    </w:p>
    <w:p w14:paraId="5763EB25" w14:textId="77777777" w:rsidR="00463436" w:rsidRPr="00463436" w:rsidRDefault="00463436" w:rsidP="00463436">
      <w:pPr>
        <w:numPr>
          <w:ilvl w:val="0"/>
          <w:numId w:val="32"/>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 xml:space="preserve">Only </w:t>
      </w:r>
      <w:proofErr w:type="spellStart"/>
      <w:r w:rsidRPr="00463436">
        <w:rPr>
          <w:rFonts w:ascii="Arial" w:eastAsia="Times New Roman" w:hAnsi="Arial" w:cs="Arial"/>
          <w:color w:val="444444"/>
          <w:sz w:val="28"/>
          <w:szCs w:val="28"/>
        </w:rPr>
        <w:t>Slot.</w:t>
      </w:r>
      <w:proofErr w:type="gramStart"/>
      <w:r w:rsidRPr="00463436">
        <w:rPr>
          <w:rFonts w:ascii="Arial" w:eastAsia="Times New Roman" w:hAnsi="Arial" w:cs="Arial"/>
          <w:color w:val="444444"/>
          <w:sz w:val="28"/>
          <w:szCs w:val="28"/>
        </w:rPr>
        <w:t>It</w:t>
      </w:r>
      <w:proofErr w:type="spellEnd"/>
      <w:proofErr w:type="gramEnd"/>
      <w:r w:rsidRPr="00463436">
        <w:rPr>
          <w:rFonts w:ascii="Arial" w:eastAsia="Times New Roman" w:hAnsi="Arial" w:cs="Arial"/>
          <w:color w:val="444444"/>
          <w:sz w:val="28"/>
          <w:szCs w:val="28"/>
        </w:rPr>
        <w:t xml:space="preserve"> tires are allowed.</w:t>
      </w:r>
    </w:p>
    <w:p w14:paraId="2F40BDD7" w14:textId="39C96D9D" w:rsidR="00463436" w:rsidRDefault="00463436" w:rsidP="00463436">
      <w:pPr>
        <w:numPr>
          <w:ilvl w:val="0"/>
          <w:numId w:val="32"/>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Tires may be glued to the wheels, trued and have their edges rounded.</w:t>
      </w:r>
    </w:p>
    <w:p w14:paraId="7F7EF932" w14:textId="45B9C30B" w:rsidR="00B314CE" w:rsidRPr="00463436" w:rsidRDefault="00B314CE" w:rsidP="00463436">
      <w:pPr>
        <w:numPr>
          <w:ilvl w:val="0"/>
          <w:numId w:val="32"/>
        </w:numPr>
        <w:shd w:val="clear" w:color="auto" w:fill="FFFFFF"/>
        <w:rPr>
          <w:rFonts w:ascii="Arial" w:eastAsia="Times New Roman" w:hAnsi="Arial" w:cs="Arial"/>
          <w:color w:val="444444"/>
          <w:sz w:val="28"/>
          <w:szCs w:val="28"/>
        </w:rPr>
      </w:pPr>
      <w:r>
        <w:rPr>
          <w:rFonts w:ascii="Arial" w:eastAsia="Times New Roman" w:hAnsi="Arial" w:cs="Arial"/>
          <w:color w:val="444444"/>
          <w:sz w:val="28"/>
          <w:szCs w:val="28"/>
        </w:rPr>
        <w:lastRenderedPageBreak/>
        <w:t>Tires cannot be trued in a conical shape where one edge is larger than the other.</w:t>
      </w:r>
    </w:p>
    <w:p w14:paraId="61BF9AF3" w14:textId="77777777" w:rsidR="00463436" w:rsidRPr="00463436" w:rsidRDefault="00463436" w:rsidP="00463436">
      <w:pPr>
        <w:numPr>
          <w:ilvl w:val="0"/>
          <w:numId w:val="32"/>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Traction compounds prohibited.</w:t>
      </w:r>
    </w:p>
    <w:p w14:paraId="0EA83ED0" w14:textId="77777777" w:rsidR="00463436" w:rsidRPr="00463436" w:rsidRDefault="00463436" w:rsidP="00463436">
      <w:pPr>
        <w:numPr>
          <w:ilvl w:val="0"/>
          <w:numId w:val="32"/>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Nail polish on front tires is prohibited.</w:t>
      </w:r>
    </w:p>
    <w:p w14:paraId="2CEEE5C1" w14:textId="77777777" w:rsidR="00463436" w:rsidRDefault="00463436" w:rsidP="00463436">
      <w:pPr>
        <w:shd w:val="clear" w:color="auto" w:fill="FFFFFF"/>
        <w:rPr>
          <w:rFonts w:ascii="Arial" w:eastAsia="Times New Roman" w:hAnsi="Arial" w:cs="Arial"/>
          <w:i/>
          <w:iCs/>
          <w:color w:val="444444"/>
          <w:sz w:val="28"/>
          <w:szCs w:val="28"/>
        </w:rPr>
      </w:pPr>
      <w:r w:rsidRPr="00463436">
        <w:rPr>
          <w:rFonts w:ascii="Arial" w:eastAsia="Times New Roman" w:hAnsi="Arial" w:cs="Arial"/>
          <w:i/>
          <w:iCs/>
          <w:color w:val="444444"/>
          <w:sz w:val="28"/>
          <w:szCs w:val="28"/>
        </w:rPr>
        <w:t> </w:t>
      </w:r>
    </w:p>
    <w:p w14:paraId="76252BBE" w14:textId="057377D9"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Track Power:    1</w:t>
      </w:r>
      <w:r w:rsidR="00B314CE">
        <w:rPr>
          <w:rFonts w:ascii="Arial" w:eastAsia="Times New Roman" w:hAnsi="Arial" w:cs="Arial"/>
          <w:b/>
          <w:bCs/>
          <w:color w:val="444444"/>
          <w:sz w:val="28"/>
          <w:szCs w:val="28"/>
        </w:rPr>
        <w:t>2</w:t>
      </w:r>
      <w:r w:rsidRPr="00463436">
        <w:rPr>
          <w:rFonts w:ascii="Arial" w:eastAsia="Times New Roman" w:hAnsi="Arial" w:cs="Arial"/>
          <w:b/>
          <w:bCs/>
          <w:color w:val="444444"/>
          <w:sz w:val="28"/>
          <w:szCs w:val="28"/>
        </w:rPr>
        <w:t>v</w:t>
      </w:r>
    </w:p>
    <w:p w14:paraId="4C25EBDC" w14:textId="77777777" w:rsidR="00463436" w:rsidRDefault="00463436" w:rsidP="00463436">
      <w:pPr>
        <w:shd w:val="clear" w:color="auto" w:fill="FFFFFF"/>
        <w:rPr>
          <w:rFonts w:ascii="Arial" w:eastAsia="Times New Roman" w:hAnsi="Arial" w:cs="Arial"/>
          <w:b/>
          <w:bCs/>
          <w:color w:val="444444"/>
          <w:sz w:val="28"/>
          <w:szCs w:val="28"/>
        </w:rPr>
      </w:pPr>
    </w:p>
    <w:p w14:paraId="0B0C11B6" w14:textId="6E2CEA50"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General</w:t>
      </w:r>
    </w:p>
    <w:p w14:paraId="691025FE" w14:textId="77777777"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If it is not mentioned it is not legal.  These rules were written to create a fair event and not for racers to look for loopholes.</w:t>
      </w:r>
    </w:p>
    <w:p w14:paraId="39F1BBAA" w14:textId="77777777" w:rsidR="00A9204E" w:rsidRPr="00463436" w:rsidRDefault="00A9204E" w:rsidP="00463436">
      <w:pPr>
        <w:rPr>
          <w:sz w:val="28"/>
          <w:szCs w:val="28"/>
        </w:rPr>
      </w:pPr>
    </w:p>
    <w:sectPr w:rsidR="00A9204E" w:rsidRPr="00463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F51801"/>
    <w:multiLevelType w:val="multilevel"/>
    <w:tmpl w:val="2162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156A84"/>
    <w:multiLevelType w:val="multilevel"/>
    <w:tmpl w:val="328E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AB70EC"/>
    <w:multiLevelType w:val="multilevel"/>
    <w:tmpl w:val="C08E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EAB3035"/>
    <w:multiLevelType w:val="multilevel"/>
    <w:tmpl w:val="3D68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CD1E50"/>
    <w:multiLevelType w:val="multilevel"/>
    <w:tmpl w:val="240E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BB1266A"/>
    <w:multiLevelType w:val="multilevel"/>
    <w:tmpl w:val="F89C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2A71FD"/>
    <w:multiLevelType w:val="multilevel"/>
    <w:tmpl w:val="B0B4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AB9419A"/>
    <w:multiLevelType w:val="multilevel"/>
    <w:tmpl w:val="E4DC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95C358D"/>
    <w:multiLevelType w:val="multilevel"/>
    <w:tmpl w:val="54C8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E1A7131"/>
    <w:multiLevelType w:val="multilevel"/>
    <w:tmpl w:val="835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5"/>
  </w:num>
  <w:num w:numId="3">
    <w:abstractNumId w:val="10"/>
  </w:num>
  <w:num w:numId="4">
    <w:abstractNumId w:val="30"/>
  </w:num>
  <w:num w:numId="5">
    <w:abstractNumId w:val="16"/>
  </w:num>
  <w:num w:numId="6">
    <w:abstractNumId w:val="2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8"/>
  </w:num>
  <w:num w:numId="21">
    <w:abstractNumId w:val="23"/>
  </w:num>
  <w:num w:numId="22">
    <w:abstractNumId w:val="14"/>
  </w:num>
  <w:num w:numId="23">
    <w:abstractNumId w:val="31"/>
  </w:num>
  <w:num w:numId="24">
    <w:abstractNumId w:val="27"/>
  </w:num>
  <w:num w:numId="25">
    <w:abstractNumId w:val="11"/>
  </w:num>
  <w:num w:numId="26">
    <w:abstractNumId w:val="12"/>
  </w:num>
  <w:num w:numId="27">
    <w:abstractNumId w:val="24"/>
  </w:num>
  <w:num w:numId="28">
    <w:abstractNumId w:val="22"/>
  </w:num>
  <w:num w:numId="29">
    <w:abstractNumId w:val="13"/>
  </w:num>
  <w:num w:numId="30">
    <w:abstractNumId w:val="20"/>
  </w:num>
  <w:num w:numId="31">
    <w:abstractNumId w:val="32"/>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36"/>
    <w:rsid w:val="00463436"/>
    <w:rsid w:val="00645252"/>
    <w:rsid w:val="006D3D74"/>
    <w:rsid w:val="0083569A"/>
    <w:rsid w:val="00A9204E"/>
    <w:rsid w:val="00B314CE"/>
    <w:rsid w:val="00D4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8461"/>
  <w15:chartTrackingRefBased/>
  <w15:docId w15:val="{B40F38B6-034D-43F8-AFF4-D4816B6A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874738">
      <w:bodyDiv w:val="1"/>
      <w:marLeft w:val="0"/>
      <w:marRight w:val="0"/>
      <w:marTop w:val="0"/>
      <w:marBottom w:val="0"/>
      <w:divBdr>
        <w:top w:val="none" w:sz="0" w:space="0" w:color="auto"/>
        <w:left w:val="none" w:sz="0" w:space="0" w:color="auto"/>
        <w:bottom w:val="none" w:sz="0" w:space="0" w:color="auto"/>
        <w:right w:val="none" w:sz="0" w:space="0" w:color="auto"/>
      </w:divBdr>
    </w:div>
    <w:div w:id="14473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Office\16.0\DTS\en-US%7bD8897F9D-5689-4AE5-8B87-66B0692FD7C1%7d\%7bCD729F3D-13DE-447E-8DD2-888648C8C573%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{CD729F3D-13DE-447E-8DD2-888648C8C573}tf02786999</Template>
  <TotalTime>38</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Marty Muehlegger</cp:lastModifiedBy>
  <cp:revision>2</cp:revision>
  <dcterms:created xsi:type="dcterms:W3CDTF">2020-09-22T20:10:00Z</dcterms:created>
  <dcterms:modified xsi:type="dcterms:W3CDTF">2020-09-24T16:40:00Z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